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D9" w:rsidRDefault="00CA43D9" w:rsidP="00CA43D9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635929659" r:id="rId7"/>
        </w:objec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</w:p>
    <w:p w:rsidR="00CA43D9" w:rsidRDefault="00CA43D9" w:rsidP="00CA43D9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CA43D9" w:rsidRDefault="00CA43D9" w:rsidP="00CA43D9"/>
    <w:p w:rsidR="00CA43D9" w:rsidRDefault="00793E58" w:rsidP="00F60A50">
      <w:r>
        <w:t>«</w:t>
      </w:r>
      <w:r w:rsidR="00F60A50">
        <w:t>31</w:t>
      </w:r>
      <w:r>
        <w:t xml:space="preserve">» </w:t>
      </w:r>
      <w:r w:rsidR="00F60A50">
        <w:t xml:space="preserve">октября </w:t>
      </w:r>
      <w:r w:rsidR="003869F2">
        <w:t>2019</w:t>
      </w:r>
      <w:r w:rsidR="00CA43D9">
        <w:t>г.</w:t>
      </w:r>
      <w:r w:rsidR="00CA43D9">
        <w:tab/>
      </w:r>
      <w:r w:rsidR="00F60A50">
        <w:t xml:space="preserve">   </w:t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D80564">
        <w:t xml:space="preserve">                </w:t>
      </w:r>
      <w:r w:rsidR="00F60A50">
        <w:t xml:space="preserve">                                          </w:t>
      </w:r>
      <w:r w:rsidR="00D80564">
        <w:t xml:space="preserve">   </w:t>
      </w:r>
      <w:r w:rsidR="00CA43D9">
        <w:rPr>
          <w:rFonts w:eastAsia="Segoe UI Symbol"/>
        </w:rPr>
        <w:t>№</w:t>
      </w:r>
      <w:r w:rsidR="00F60A50">
        <w:t xml:space="preserve"> 140</w:t>
      </w:r>
    </w:p>
    <w:p w:rsidR="00CA43D9" w:rsidRDefault="00CA43D9" w:rsidP="00CA43D9"/>
    <w:p w:rsidR="00CA43D9" w:rsidRPr="00F71F42" w:rsidRDefault="00CA43D9" w:rsidP="008C0B87">
      <w:pPr>
        <w:tabs>
          <w:tab w:val="left" w:pos="4536"/>
        </w:tabs>
        <w:ind w:right="4677"/>
        <w:jc w:val="both"/>
        <w:rPr>
          <w:szCs w:val="24"/>
        </w:rPr>
      </w:pPr>
      <w:r w:rsidRPr="00F71F42">
        <w:rPr>
          <w:szCs w:val="24"/>
        </w:rPr>
        <w:t xml:space="preserve"> «О</w:t>
      </w:r>
      <w:r w:rsidR="0004686F">
        <w:rPr>
          <w:szCs w:val="24"/>
        </w:rPr>
        <w:t xml:space="preserve"> внесении</w:t>
      </w:r>
      <w:r w:rsidR="003869F2" w:rsidRPr="00F71F42">
        <w:rPr>
          <w:szCs w:val="24"/>
        </w:rPr>
        <w:t xml:space="preserve"> изменений в постановление местной администрации муниципального образовани</w:t>
      </w:r>
      <w:r w:rsidR="00C8531A">
        <w:rPr>
          <w:szCs w:val="24"/>
        </w:rPr>
        <w:t>я город Петергоф  от 26.12.2018</w:t>
      </w:r>
      <w:r w:rsidR="003869F2" w:rsidRPr="00F71F42">
        <w:rPr>
          <w:szCs w:val="24"/>
        </w:rPr>
        <w:t>г. №150 «О</w:t>
      </w:r>
      <w:r w:rsidRPr="00F71F42">
        <w:rPr>
          <w:szCs w:val="24"/>
        </w:rPr>
        <w:t>б утверждении ведомственной целевой программы мероприятий, направленной на решение вопроса местного значения «</w:t>
      </w:r>
      <w:r w:rsidRPr="00F71F42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 w:rsidRPr="00F71F42">
        <w:rPr>
          <w:szCs w:val="24"/>
        </w:rPr>
        <w:t>» на</w:t>
      </w:r>
      <w:r w:rsidR="008D3F36" w:rsidRPr="00F71F42">
        <w:rPr>
          <w:szCs w:val="24"/>
        </w:rPr>
        <w:t xml:space="preserve"> 201</w:t>
      </w:r>
      <w:r w:rsidR="00463B7F" w:rsidRPr="00F71F42">
        <w:rPr>
          <w:szCs w:val="24"/>
        </w:rPr>
        <w:t>9</w:t>
      </w:r>
      <w:r w:rsidR="008D3F36" w:rsidRPr="00F71F42">
        <w:rPr>
          <w:szCs w:val="24"/>
        </w:rPr>
        <w:t xml:space="preserve"> год»</w:t>
      </w:r>
      <w:r w:rsidR="00F71F42" w:rsidRPr="00F71F42">
        <w:rPr>
          <w:szCs w:val="24"/>
        </w:rPr>
        <w:t xml:space="preserve"> (с изм. от </w:t>
      </w:r>
      <w:r w:rsidR="00592B1C">
        <w:rPr>
          <w:szCs w:val="24"/>
        </w:rPr>
        <w:t>23.09</w:t>
      </w:r>
      <w:r w:rsidR="00F71F42">
        <w:rPr>
          <w:szCs w:val="24"/>
        </w:rPr>
        <w:t>.2019г.</w:t>
      </w:r>
      <w:r w:rsidR="00F71F42" w:rsidRPr="00F71F42">
        <w:rPr>
          <w:szCs w:val="24"/>
        </w:rPr>
        <w:t>):</w:t>
      </w:r>
    </w:p>
    <w:p w:rsidR="004612DE" w:rsidRDefault="004612DE" w:rsidP="00CA43D9">
      <w:pPr>
        <w:tabs>
          <w:tab w:val="left" w:pos="4536"/>
        </w:tabs>
        <w:ind w:right="4820"/>
        <w:jc w:val="both"/>
      </w:pPr>
    </w:p>
    <w:p w:rsidR="004612DE" w:rsidRPr="00530FA3" w:rsidRDefault="004612DE" w:rsidP="004612DE">
      <w:pPr>
        <w:jc w:val="both"/>
        <w:rPr>
          <w:sz w:val="28"/>
        </w:rPr>
      </w:pPr>
      <w:r w:rsidRPr="00530FA3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30FA3">
        <w:rPr>
          <w:rFonts w:eastAsia="Segoe UI Symbol"/>
          <w:sz w:val="28"/>
        </w:rPr>
        <w:t>№</w:t>
      </w:r>
      <w:r w:rsidRPr="00530FA3">
        <w:rPr>
          <w:sz w:val="28"/>
        </w:rPr>
        <w:t xml:space="preserve"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</w:t>
      </w:r>
      <w:r w:rsidR="006F32FC" w:rsidRPr="00530FA3">
        <w:rPr>
          <w:sz w:val="28"/>
        </w:rPr>
        <w:t>расходам местного бюджета МО г</w:t>
      </w:r>
      <w:proofErr w:type="gramStart"/>
      <w:r w:rsidR="006F32FC" w:rsidRPr="00530FA3">
        <w:rPr>
          <w:sz w:val="28"/>
        </w:rPr>
        <w:t>.</w:t>
      </w:r>
      <w:r w:rsidRPr="00530FA3">
        <w:rPr>
          <w:sz w:val="28"/>
        </w:rPr>
        <w:t>П</w:t>
      </w:r>
      <w:proofErr w:type="gramEnd"/>
      <w:r w:rsidRPr="00530FA3">
        <w:rPr>
          <w:sz w:val="28"/>
        </w:rPr>
        <w:t>етергоф», местная администрация муниципального образования город Петергоф</w:t>
      </w:r>
    </w:p>
    <w:p w:rsidR="00CA43D9" w:rsidRDefault="00CA43D9" w:rsidP="004612DE">
      <w:pPr>
        <w:jc w:val="both"/>
        <w:rPr>
          <w:sz w:val="28"/>
        </w:rPr>
      </w:pPr>
    </w:p>
    <w:p w:rsidR="00CA43D9" w:rsidRDefault="00CA43D9" w:rsidP="00CA43D9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CA43D9" w:rsidRPr="003869F2" w:rsidRDefault="00CA43D9" w:rsidP="00CA43D9">
      <w:pPr>
        <w:jc w:val="center"/>
        <w:rPr>
          <w:sz w:val="28"/>
          <w:szCs w:val="28"/>
        </w:rPr>
      </w:pPr>
    </w:p>
    <w:p w:rsidR="00CA43D9" w:rsidRPr="00F71F42" w:rsidRDefault="00463B7F" w:rsidP="00463B7F">
      <w:pPr>
        <w:jc w:val="both"/>
        <w:rPr>
          <w:sz w:val="28"/>
          <w:szCs w:val="28"/>
        </w:rPr>
      </w:pPr>
      <w:r w:rsidRPr="00F71F42">
        <w:rPr>
          <w:sz w:val="28"/>
          <w:szCs w:val="28"/>
        </w:rPr>
        <w:t xml:space="preserve">1. </w:t>
      </w:r>
      <w:r w:rsidR="003869F2" w:rsidRPr="00F71F42">
        <w:rPr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</w:t>
      </w:r>
      <w:r w:rsidR="00A377AD" w:rsidRPr="00F71F42">
        <w:rPr>
          <w:sz w:val="28"/>
          <w:szCs w:val="28"/>
        </w:rPr>
        <w:t>от 26.12.2018г. №150</w:t>
      </w:r>
      <w:r w:rsidR="003869F2" w:rsidRPr="00F71F42">
        <w:rPr>
          <w:sz w:val="28"/>
          <w:szCs w:val="28"/>
        </w:rPr>
        <w:t xml:space="preserve"> «Об  у</w:t>
      </w:r>
      <w:r w:rsidR="004612DE" w:rsidRPr="00F71F42">
        <w:rPr>
          <w:sz w:val="28"/>
          <w:szCs w:val="28"/>
        </w:rPr>
        <w:t>твер</w:t>
      </w:r>
      <w:r w:rsidR="003869F2" w:rsidRPr="00F71F42">
        <w:rPr>
          <w:sz w:val="28"/>
          <w:szCs w:val="28"/>
        </w:rPr>
        <w:t xml:space="preserve">ждении </w:t>
      </w:r>
      <w:r w:rsidR="00CA43D9" w:rsidRPr="00F71F42">
        <w:rPr>
          <w:sz w:val="28"/>
          <w:szCs w:val="28"/>
        </w:rPr>
        <w:t>ведомственн</w:t>
      </w:r>
      <w:r w:rsidR="006F32FC" w:rsidRPr="00F71F42">
        <w:rPr>
          <w:sz w:val="28"/>
          <w:szCs w:val="28"/>
        </w:rPr>
        <w:t>ой</w:t>
      </w:r>
      <w:r w:rsidR="00CA43D9" w:rsidRPr="00F71F42">
        <w:rPr>
          <w:sz w:val="28"/>
          <w:szCs w:val="28"/>
        </w:rPr>
        <w:t xml:space="preserve"> целев</w:t>
      </w:r>
      <w:r w:rsidR="006F32FC" w:rsidRPr="00F71F42">
        <w:rPr>
          <w:sz w:val="28"/>
          <w:szCs w:val="28"/>
        </w:rPr>
        <w:t>ой</w:t>
      </w:r>
      <w:r w:rsidR="00CA43D9" w:rsidRPr="00F71F42">
        <w:rPr>
          <w:sz w:val="28"/>
          <w:szCs w:val="28"/>
        </w:rPr>
        <w:t xml:space="preserve"> программ</w:t>
      </w:r>
      <w:r w:rsidR="006F32FC" w:rsidRPr="00F71F42">
        <w:rPr>
          <w:sz w:val="28"/>
          <w:szCs w:val="28"/>
        </w:rPr>
        <w:t>ы</w:t>
      </w:r>
      <w:r w:rsidR="00CA43D9" w:rsidRPr="00F71F42">
        <w:rPr>
          <w:sz w:val="28"/>
          <w:szCs w:val="28"/>
        </w:rPr>
        <w:t xml:space="preserve"> мероприятий, направленн</w:t>
      </w:r>
      <w:r w:rsidR="006F32FC" w:rsidRPr="00F71F42">
        <w:rPr>
          <w:sz w:val="28"/>
          <w:szCs w:val="28"/>
        </w:rPr>
        <w:t>ой</w:t>
      </w:r>
      <w:r w:rsidR="00CA43D9" w:rsidRPr="00F71F42">
        <w:rPr>
          <w:sz w:val="28"/>
          <w:szCs w:val="28"/>
        </w:rPr>
        <w:t xml:space="preserve"> на решение вопроса местного значения «</w:t>
      </w:r>
      <w:r w:rsidR="00CA43D9" w:rsidRPr="00F71F42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="00CA43D9" w:rsidRPr="00F71F42">
        <w:rPr>
          <w:sz w:val="28"/>
          <w:szCs w:val="28"/>
        </w:rPr>
        <w:t xml:space="preserve">» </w:t>
      </w:r>
      <w:r w:rsidR="00793E58" w:rsidRPr="00F71F42">
        <w:rPr>
          <w:sz w:val="28"/>
          <w:szCs w:val="28"/>
        </w:rPr>
        <w:t>на 201</w:t>
      </w:r>
      <w:r w:rsidRPr="00F71F42">
        <w:rPr>
          <w:sz w:val="28"/>
          <w:szCs w:val="28"/>
        </w:rPr>
        <w:t>9</w:t>
      </w:r>
      <w:r w:rsidR="00793E58" w:rsidRPr="00F71F42">
        <w:rPr>
          <w:sz w:val="28"/>
          <w:szCs w:val="28"/>
        </w:rPr>
        <w:t xml:space="preserve"> год</w:t>
      </w:r>
      <w:r w:rsidR="00592B1C">
        <w:rPr>
          <w:sz w:val="28"/>
          <w:szCs w:val="28"/>
        </w:rPr>
        <w:t xml:space="preserve">  (с изм. от 23.09</w:t>
      </w:r>
      <w:r w:rsidR="00F71F42" w:rsidRPr="00F71F42">
        <w:rPr>
          <w:sz w:val="28"/>
          <w:szCs w:val="28"/>
        </w:rPr>
        <w:t xml:space="preserve">.2019г.) </w:t>
      </w:r>
      <w:r w:rsidR="006977F2" w:rsidRPr="00F71F42">
        <w:rPr>
          <w:sz w:val="28"/>
          <w:szCs w:val="28"/>
        </w:rPr>
        <w:t>согласно п</w:t>
      </w:r>
      <w:r w:rsidR="00170665" w:rsidRPr="00F71F42">
        <w:rPr>
          <w:sz w:val="28"/>
          <w:szCs w:val="28"/>
        </w:rPr>
        <w:t>риложению</w:t>
      </w:r>
      <w:r w:rsidR="00D80564">
        <w:rPr>
          <w:sz w:val="28"/>
          <w:szCs w:val="28"/>
        </w:rPr>
        <w:t xml:space="preserve"> </w:t>
      </w:r>
      <w:r w:rsidR="00CA43D9" w:rsidRPr="00F71F42">
        <w:rPr>
          <w:sz w:val="28"/>
          <w:szCs w:val="28"/>
        </w:rPr>
        <w:t>к настоящему Постановлению.</w:t>
      </w:r>
    </w:p>
    <w:p w:rsidR="006F32FC" w:rsidRPr="003869F2" w:rsidRDefault="00C8531A" w:rsidP="00463B7F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Приложения №№1,</w:t>
      </w:r>
      <w:r w:rsidR="007C6764">
        <w:rPr>
          <w:sz w:val="28"/>
          <w:szCs w:val="28"/>
        </w:rPr>
        <w:t>2,</w:t>
      </w:r>
      <w:r w:rsidR="0096271C">
        <w:rPr>
          <w:sz w:val="28"/>
          <w:szCs w:val="28"/>
        </w:rPr>
        <w:t>3,</w:t>
      </w:r>
      <w:r w:rsidR="001E5F57">
        <w:rPr>
          <w:sz w:val="28"/>
          <w:szCs w:val="28"/>
        </w:rPr>
        <w:t>5,</w:t>
      </w:r>
      <w:r w:rsidR="00592B1C">
        <w:rPr>
          <w:sz w:val="28"/>
          <w:szCs w:val="28"/>
        </w:rPr>
        <w:t>6,</w:t>
      </w:r>
      <w:r w:rsidR="00A377AD">
        <w:rPr>
          <w:sz w:val="28"/>
          <w:szCs w:val="28"/>
        </w:rPr>
        <w:t>7</w:t>
      </w:r>
      <w:r w:rsidR="00CF7DBF">
        <w:rPr>
          <w:sz w:val="28"/>
          <w:szCs w:val="28"/>
        </w:rPr>
        <w:t>,8</w:t>
      </w:r>
      <w:r w:rsidR="00592B1C">
        <w:rPr>
          <w:sz w:val="28"/>
          <w:szCs w:val="28"/>
        </w:rPr>
        <w:t>,9</w:t>
      </w:r>
      <w:r w:rsidR="00A377AD">
        <w:rPr>
          <w:sz w:val="28"/>
          <w:szCs w:val="28"/>
        </w:rPr>
        <w:t xml:space="preserve"> к ведомственной программе </w:t>
      </w:r>
      <w:r w:rsidR="00BC6086">
        <w:rPr>
          <w:sz w:val="28"/>
          <w:szCs w:val="28"/>
        </w:rPr>
        <w:t>(приложение</w:t>
      </w:r>
      <w:r w:rsidR="006977F2">
        <w:rPr>
          <w:sz w:val="28"/>
          <w:szCs w:val="28"/>
        </w:rPr>
        <w:t xml:space="preserve"> к Постановлению) </w:t>
      </w:r>
      <w:r w:rsidR="00A377AD">
        <w:rPr>
          <w:sz w:val="28"/>
          <w:szCs w:val="28"/>
        </w:rPr>
        <w:t>оставить без изменения.</w:t>
      </w:r>
    </w:p>
    <w:p w:rsidR="00CA43D9" w:rsidRPr="003869F2" w:rsidRDefault="00A377AD" w:rsidP="00A377AD">
      <w:pPr>
        <w:pStyle w:val="af0"/>
        <w:suppressAutoHyphens w:val="0"/>
        <w:ind w:left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B7F" w:rsidRPr="003869F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</w:t>
      </w:r>
      <w:r w:rsidR="00CA43D9" w:rsidRPr="003869F2">
        <w:rPr>
          <w:sz w:val="28"/>
          <w:szCs w:val="28"/>
        </w:rPr>
        <w:t xml:space="preserve">Постановление вступает в силу </w:t>
      </w:r>
      <w:proofErr w:type="gramStart"/>
      <w:r w:rsidR="00CA43D9" w:rsidRPr="003869F2">
        <w:rPr>
          <w:sz w:val="28"/>
          <w:szCs w:val="28"/>
        </w:rPr>
        <w:t>с даты</w:t>
      </w:r>
      <w:proofErr w:type="gramEnd"/>
      <w:r w:rsidR="00CA43D9" w:rsidRPr="003869F2">
        <w:rPr>
          <w:sz w:val="28"/>
          <w:szCs w:val="28"/>
        </w:rPr>
        <w:t xml:space="preserve"> официального опубликования.</w:t>
      </w:r>
    </w:p>
    <w:p w:rsidR="00CA43D9" w:rsidRPr="003869F2" w:rsidRDefault="00A377AD" w:rsidP="00463B7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43D9" w:rsidRPr="003869F2">
        <w:rPr>
          <w:sz w:val="28"/>
          <w:szCs w:val="28"/>
        </w:rPr>
        <w:t xml:space="preserve">. </w:t>
      </w:r>
      <w:proofErr w:type="gramStart"/>
      <w:r w:rsidR="00CA43D9" w:rsidRPr="003869F2">
        <w:rPr>
          <w:sz w:val="28"/>
          <w:szCs w:val="28"/>
        </w:rPr>
        <w:t>Контроль за</w:t>
      </w:r>
      <w:proofErr w:type="gramEnd"/>
      <w:r w:rsidR="00CA43D9" w:rsidRPr="003869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0B87" w:rsidRDefault="008C0B87" w:rsidP="00CA43D9">
      <w:pPr>
        <w:jc w:val="both"/>
        <w:rPr>
          <w:sz w:val="28"/>
        </w:rPr>
      </w:pPr>
    </w:p>
    <w:p w:rsidR="00CA43D9" w:rsidRDefault="00D80564" w:rsidP="00CA43D9">
      <w:pPr>
        <w:jc w:val="both"/>
        <w:rPr>
          <w:sz w:val="28"/>
        </w:rPr>
      </w:pPr>
      <w:r>
        <w:rPr>
          <w:sz w:val="28"/>
        </w:rPr>
        <w:t>И.о. г</w:t>
      </w:r>
      <w:r w:rsidR="00CA43D9">
        <w:rPr>
          <w:sz w:val="28"/>
        </w:rPr>
        <w:t>лав</w:t>
      </w:r>
      <w:r>
        <w:rPr>
          <w:sz w:val="28"/>
        </w:rPr>
        <w:t>ы</w:t>
      </w:r>
      <w:r w:rsidR="00CA43D9">
        <w:rPr>
          <w:sz w:val="28"/>
        </w:rPr>
        <w:t xml:space="preserve"> местной администрации</w:t>
      </w:r>
    </w:p>
    <w:p w:rsidR="00CA43D9" w:rsidRDefault="00CA43D9" w:rsidP="00CA43D9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</w:t>
      </w:r>
      <w:r w:rsidR="00530FA3">
        <w:rPr>
          <w:sz w:val="28"/>
        </w:rPr>
        <w:t xml:space="preserve">                </w:t>
      </w:r>
      <w:r w:rsidR="00D80564">
        <w:rPr>
          <w:sz w:val="28"/>
        </w:rPr>
        <w:t>Т.С.Егорова</w:t>
      </w:r>
    </w:p>
    <w:p w:rsidR="00271C15" w:rsidRDefault="00271C15" w:rsidP="008C41FD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:rsidR="00CA43D9" w:rsidRDefault="00CA43D9" w:rsidP="008C41FD">
      <w:pPr>
        <w:widowControl w:val="0"/>
        <w:jc w:val="right"/>
      </w:pPr>
      <w:r>
        <w:t>к Постан</w:t>
      </w:r>
      <w:r w:rsidR="00463B7F">
        <w:t>овлению МА МО город Петергоф от</w:t>
      </w:r>
      <w:r w:rsidR="00F60A50">
        <w:t xml:space="preserve"> 31 октября 2019 г. </w:t>
      </w:r>
      <w:r>
        <w:t xml:space="preserve">№ </w:t>
      </w:r>
      <w:r w:rsidR="00F60A50">
        <w:t>140</w:t>
      </w:r>
    </w:p>
    <w:tbl>
      <w:tblPr>
        <w:tblW w:w="11668" w:type="dxa"/>
        <w:tblLook w:val="04A0"/>
      </w:tblPr>
      <w:tblGrid>
        <w:gridCol w:w="5637"/>
        <w:gridCol w:w="4110"/>
        <w:gridCol w:w="1921"/>
      </w:tblGrid>
      <w:tr w:rsidR="00CA43D9" w:rsidTr="000A68CF">
        <w:trPr>
          <w:trHeight w:val="1428"/>
        </w:trPr>
        <w:tc>
          <w:tcPr>
            <w:tcW w:w="5637" w:type="dxa"/>
            <w:hideMark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Утверждено</w:t>
            </w:r>
          </w:p>
          <w:p w:rsidR="00CA43D9" w:rsidRDefault="00D80564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И.о. главы </w:t>
            </w:r>
            <w:r w:rsidR="00CA43D9">
              <w:rPr>
                <w:szCs w:val="22"/>
              </w:rPr>
              <w:t xml:space="preserve"> МА МО город Пете</w:t>
            </w:r>
            <w:r>
              <w:rPr>
                <w:szCs w:val="22"/>
              </w:rPr>
              <w:t>р</w:t>
            </w:r>
            <w:r w:rsidR="00CA43D9">
              <w:rPr>
                <w:szCs w:val="22"/>
              </w:rPr>
              <w:t>гоф</w:t>
            </w: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r w:rsidR="00D80564">
              <w:rPr>
                <w:szCs w:val="22"/>
              </w:rPr>
              <w:t>Т.С.Егорова</w:t>
            </w:r>
            <w:r>
              <w:rPr>
                <w:szCs w:val="22"/>
              </w:rPr>
              <w:t>/</w:t>
            </w:r>
          </w:p>
          <w:p w:rsidR="00CA43D9" w:rsidRDefault="00CA43D9" w:rsidP="004612D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    «__» </w:t>
            </w:r>
            <w:r w:rsidR="004612DE">
              <w:rPr>
                <w:szCs w:val="22"/>
              </w:rPr>
              <w:t>_______</w:t>
            </w:r>
            <w:r w:rsidR="008F1942">
              <w:rPr>
                <w:szCs w:val="22"/>
              </w:rPr>
              <w:t>___</w:t>
            </w:r>
            <w:r w:rsidR="00A377AD">
              <w:rPr>
                <w:szCs w:val="22"/>
              </w:rPr>
              <w:t xml:space="preserve"> 2019</w:t>
            </w:r>
            <w:r>
              <w:rPr>
                <w:szCs w:val="22"/>
              </w:rPr>
              <w:t>г.</w:t>
            </w:r>
          </w:p>
        </w:tc>
        <w:tc>
          <w:tcPr>
            <w:tcW w:w="1921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CA43D9" w:rsidRDefault="00CA43D9" w:rsidP="00CA43D9">
      <w:pPr>
        <w:widowControl w:val="0"/>
      </w:pPr>
    </w:p>
    <w:p w:rsidR="00D91E09" w:rsidRDefault="00D91E09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:rsidR="00CA43D9" w:rsidRDefault="00CA43D9" w:rsidP="00CA43D9">
      <w:pPr>
        <w:autoSpaceDE w:val="0"/>
        <w:jc w:val="center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мероприятий,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Cs w:val="24"/>
        </w:rPr>
        <w:t>направленная</w:t>
      </w:r>
      <w:proofErr w:type="gramEnd"/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на решение вопроса местного значения</w:t>
      </w:r>
    </w:p>
    <w:p w:rsidR="00CA43D9" w:rsidRDefault="00CA43D9" w:rsidP="00CA43D9">
      <w:pPr>
        <w:autoSpaceDE w:val="0"/>
        <w:jc w:val="center"/>
        <w:rPr>
          <w:sz w:val="16"/>
          <w:szCs w:val="16"/>
        </w:rPr>
      </w:pPr>
      <w:r>
        <w:rPr>
          <w:b/>
          <w:bCs/>
          <w:szCs w:val="24"/>
        </w:rPr>
        <w:t xml:space="preserve"> «</w:t>
      </w:r>
      <w:r>
        <w:rPr>
          <w:rFonts w:eastAsia="Times New Roman CYR"/>
          <w:b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201</w:t>
      </w:r>
      <w:r w:rsidR="00463B7F">
        <w:rPr>
          <w:rFonts w:ascii="Times New Roman CYR" w:eastAsia="Times New Roman CYR" w:hAnsi="Times New Roman CYR" w:cs="Times New Roman CYR"/>
          <w:b/>
          <w:bCs/>
          <w:szCs w:val="24"/>
        </w:rPr>
        <w:t>9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</w:p>
    <w:p w:rsidR="00CA43D9" w:rsidRDefault="00CA43D9" w:rsidP="00463B7F">
      <w:pPr>
        <w:autoSpaceDE w:val="0"/>
        <w:jc w:val="both"/>
        <w:rPr>
          <w:sz w:val="16"/>
          <w:szCs w:val="16"/>
        </w:rPr>
      </w:pP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rFonts w:eastAsia="Times New Roman CYR"/>
          <w:b/>
          <w:bCs/>
          <w:szCs w:val="24"/>
        </w:rPr>
        <w:t xml:space="preserve">1.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:rsidR="00CA43D9" w:rsidRPr="00463B7F" w:rsidRDefault="00463B7F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 xml:space="preserve">2.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 xml:space="preserve">3.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</w:t>
      </w:r>
      <w:r w:rsidR="00F95C43">
        <w:rPr>
          <w:szCs w:val="24"/>
        </w:rPr>
        <w:t>ия и проведение мероприятий – 16</w:t>
      </w:r>
      <w:r w:rsidRPr="00463B7F">
        <w:rPr>
          <w:szCs w:val="24"/>
        </w:rPr>
        <w:t>усл.</w:t>
      </w:r>
    </w:p>
    <w:p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подарочно-с</w:t>
      </w:r>
      <w:r w:rsidR="00925BAB">
        <w:rPr>
          <w:szCs w:val="24"/>
        </w:rPr>
        <w:t>увенирной продукции, билет</w:t>
      </w:r>
      <w:r w:rsidR="00382AF9">
        <w:rPr>
          <w:szCs w:val="24"/>
        </w:rPr>
        <w:t>ов - 14</w:t>
      </w:r>
      <w:r w:rsidR="00A377AD">
        <w:rPr>
          <w:szCs w:val="24"/>
        </w:rPr>
        <w:t>320</w:t>
      </w:r>
      <w:r w:rsidRPr="00463B7F">
        <w:rPr>
          <w:szCs w:val="24"/>
        </w:rPr>
        <w:t xml:space="preserve"> шт.</w:t>
      </w:r>
    </w:p>
    <w:p w:rsidR="00CA43D9" w:rsidRPr="00463B7F" w:rsidRDefault="00CA43D9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 w:rsidRPr="00463B7F">
        <w:rPr>
          <w:b/>
          <w:bCs/>
          <w:szCs w:val="24"/>
        </w:rPr>
        <w:t xml:space="preserve">4. </w:t>
      </w:r>
      <w:r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CA43D9" w:rsidRPr="00463B7F" w:rsidRDefault="00CA43D9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 w:rsidR="00463B7F">
        <w:rPr>
          <w:rFonts w:eastAsia="Times New Roman CYR"/>
          <w:szCs w:val="24"/>
        </w:rPr>
        <w:t>квартал 2019</w:t>
      </w:r>
      <w:r w:rsidRPr="00463B7F">
        <w:rPr>
          <w:rFonts w:eastAsia="Times New Roman CYR"/>
          <w:szCs w:val="24"/>
        </w:rPr>
        <w:t xml:space="preserve"> года</w:t>
      </w:r>
      <w:r w:rsidR="008F1942">
        <w:rPr>
          <w:rFonts w:eastAsia="Times New Roman CYR"/>
          <w:szCs w:val="24"/>
        </w:rPr>
        <w:t>.</w:t>
      </w:r>
    </w:p>
    <w:p w:rsidR="00D91E09" w:rsidRPr="00463B7F" w:rsidRDefault="00463B7F" w:rsidP="00463B7F">
      <w:pPr>
        <w:autoSpaceDE w:val="0"/>
        <w:jc w:val="both"/>
        <w:rPr>
          <w:szCs w:val="24"/>
        </w:rPr>
      </w:pPr>
      <w:r>
        <w:rPr>
          <w:b/>
          <w:szCs w:val="24"/>
        </w:rPr>
        <w:t xml:space="preserve">5.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p w:rsidR="00CA43D9" w:rsidRDefault="00CA43D9" w:rsidP="00CA43D9">
      <w:pPr>
        <w:autoSpaceDE w:val="0"/>
        <w:jc w:val="both"/>
        <w:rPr>
          <w:sz w:val="18"/>
          <w:szCs w:val="18"/>
        </w:rPr>
      </w:pPr>
    </w:p>
    <w:tbl>
      <w:tblPr>
        <w:tblW w:w="9767" w:type="dxa"/>
        <w:tblInd w:w="-20" w:type="dxa"/>
        <w:tblLayout w:type="fixed"/>
        <w:tblLook w:val="0000"/>
      </w:tblPr>
      <w:tblGrid>
        <w:gridCol w:w="648"/>
        <w:gridCol w:w="16"/>
        <w:gridCol w:w="4000"/>
        <w:gridCol w:w="1134"/>
        <w:gridCol w:w="851"/>
        <w:gridCol w:w="1701"/>
        <w:gridCol w:w="1417"/>
      </w:tblGrid>
      <w:tr w:rsidR="00D91E09" w:rsidRPr="0013437E" w:rsidTr="008C0103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D91E09" w:rsidRPr="0013437E" w:rsidTr="008C0103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1E09" w:rsidRPr="0013437E" w:rsidTr="00D9207A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D91E09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5687C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A377AD">
            <w:pPr>
              <w:rPr>
                <w:szCs w:val="24"/>
              </w:rPr>
            </w:pPr>
            <w:r w:rsidRPr="0013437E">
              <w:rPr>
                <w:szCs w:val="24"/>
              </w:rPr>
              <w:t xml:space="preserve">Участие в организации и проведении </w:t>
            </w:r>
            <w:r w:rsidR="00A377AD">
              <w:rPr>
                <w:szCs w:val="24"/>
              </w:rPr>
              <w:t xml:space="preserve">открытого городского слета </w:t>
            </w:r>
            <w:r w:rsidRPr="0013437E">
              <w:rPr>
                <w:szCs w:val="24"/>
              </w:rPr>
              <w:t xml:space="preserve">детских </w:t>
            </w:r>
            <w:r w:rsidR="00A377AD">
              <w:rPr>
                <w:szCs w:val="24"/>
              </w:rPr>
              <w:t xml:space="preserve">и молодежных </w:t>
            </w:r>
            <w:r w:rsidRPr="0013437E">
              <w:rPr>
                <w:szCs w:val="24"/>
              </w:rPr>
              <w:t>объединений «В единстве наша сила</w:t>
            </w:r>
            <w:r w:rsidR="00A377AD">
              <w:rPr>
                <w:szCs w:val="24"/>
              </w:rPr>
              <w:t>!</w:t>
            </w:r>
            <w:r w:rsidRPr="0013437E"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A377AD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 xml:space="preserve">1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30,0</w:t>
            </w:r>
          </w:p>
        </w:tc>
      </w:tr>
      <w:tr w:rsidR="007E382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2E" w:rsidRPr="0013437E" w:rsidRDefault="007E382E" w:rsidP="0045687C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2E" w:rsidRPr="0013437E" w:rsidRDefault="007E382E" w:rsidP="00104F21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фестиваля искусств «Виват, </w:t>
            </w:r>
            <w:r>
              <w:rPr>
                <w:szCs w:val="24"/>
              </w:rPr>
              <w:lastRenderedPageBreak/>
              <w:t>Петергоф</w:t>
            </w:r>
            <w:r w:rsidR="00925BAB">
              <w:rPr>
                <w:szCs w:val="24"/>
              </w:rPr>
              <w:t xml:space="preserve"> 2019</w:t>
            </w:r>
            <w:r>
              <w:rPr>
                <w:szCs w:val="24"/>
              </w:rPr>
              <w:t>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82E" w:rsidRPr="0013437E" w:rsidRDefault="007E382E" w:rsidP="00104F2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82E" w:rsidRPr="0013437E" w:rsidRDefault="007E382E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82E" w:rsidRPr="0013437E" w:rsidRDefault="007E382E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82E" w:rsidRPr="0013437E" w:rsidRDefault="00C8531A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7189B">
              <w:rPr>
                <w:szCs w:val="24"/>
              </w:rPr>
              <w:t>0</w:t>
            </w:r>
            <w:r w:rsidR="007E382E">
              <w:rPr>
                <w:szCs w:val="24"/>
              </w:rPr>
              <w:t>0</w:t>
            </w:r>
            <w:r w:rsidR="00150D5C">
              <w:rPr>
                <w:szCs w:val="24"/>
              </w:rPr>
              <w:t>,0</w:t>
            </w:r>
          </w:p>
        </w:tc>
      </w:tr>
      <w:tr w:rsidR="00D91E09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50D5C" w:rsidRDefault="00D91E09" w:rsidP="0045687C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50D5C" w:rsidRDefault="00D91E09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праздников дворов «Ура! Каникулы»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50D5C" w:rsidRDefault="00D91E09" w:rsidP="00104F21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50D5C" w:rsidRDefault="000D1AF2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91E09"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50D5C" w:rsidRDefault="00D91E09" w:rsidP="00104F21">
            <w:pPr>
              <w:snapToGrid w:val="0"/>
              <w:jc w:val="center"/>
              <w:rPr>
                <w:szCs w:val="24"/>
              </w:rPr>
            </w:pPr>
          </w:p>
          <w:p w:rsidR="00D91E09" w:rsidRPr="00150D5C" w:rsidRDefault="00CC2C65" w:rsidP="00104F21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516,9</w:t>
            </w:r>
            <w:proofErr w:type="gramEnd"/>
            <w:r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189B" w:rsidRPr="0013437E" w:rsidTr="00B7189B">
        <w:trPr>
          <w:trHeight w:val="1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Default="00B7189B" w:rsidP="00B718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4.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Default="008F1942" w:rsidP="00B7189B">
            <w:pPr>
              <w:rPr>
                <w:szCs w:val="24"/>
              </w:rPr>
            </w:pPr>
            <w:r>
              <w:rPr>
                <w:szCs w:val="24"/>
              </w:rPr>
              <w:t>Поставка</w:t>
            </w:r>
            <w:r w:rsidR="00B7189B">
              <w:rPr>
                <w:szCs w:val="24"/>
              </w:rPr>
              <w:t xml:space="preserve"> новогодних подарков для участия в организации </w:t>
            </w:r>
            <w:r w:rsidR="00170665">
              <w:rPr>
                <w:szCs w:val="24"/>
              </w:rPr>
              <w:t>детских</w:t>
            </w:r>
            <w:r w:rsidR="00D80564">
              <w:rPr>
                <w:szCs w:val="24"/>
              </w:rPr>
              <w:t xml:space="preserve"> </w:t>
            </w:r>
            <w:r w:rsidR="00B7189B">
              <w:rPr>
                <w:szCs w:val="24"/>
              </w:rPr>
              <w:t>новогодних праздников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Default="00B7189B" w:rsidP="00B7189B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шт.</w:t>
            </w:r>
          </w:p>
          <w:p w:rsidR="00B7189B" w:rsidRDefault="00B7189B" w:rsidP="00B7189B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(подарки)</w:t>
            </w:r>
          </w:p>
          <w:p w:rsidR="00B7189B" w:rsidRDefault="00B7189B" w:rsidP="00B7189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Default="00A47EBD" w:rsidP="00B71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B7189B">
              <w:rPr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Default="00B7189B" w:rsidP="00B71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82AF9">
              <w:rPr>
                <w:szCs w:val="24"/>
              </w:rPr>
              <w:t>.4</w:t>
            </w:r>
            <w:r>
              <w:rPr>
                <w:szCs w:val="24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Default="00A47EBD" w:rsidP="00A47EBD">
            <w:pPr>
              <w:rPr>
                <w:szCs w:val="24"/>
              </w:rPr>
            </w:pPr>
            <w:r>
              <w:rPr>
                <w:szCs w:val="24"/>
              </w:rPr>
              <w:t xml:space="preserve">   49</w:t>
            </w:r>
            <w:r w:rsidR="00F71F42">
              <w:rPr>
                <w:szCs w:val="24"/>
              </w:rPr>
              <w:t>75</w:t>
            </w:r>
            <w:r w:rsidR="00B7189B">
              <w:rPr>
                <w:szCs w:val="24"/>
              </w:rPr>
              <w:t>,0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23F68" w:rsidRDefault="00B7189B" w:rsidP="00104F21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 w:rsidR="00123F68">
              <w:rPr>
                <w:b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Pr="00150D5C" w:rsidRDefault="00382AF9" w:rsidP="00B718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</w:t>
            </w:r>
            <w:r w:rsidR="00F56240">
              <w:rPr>
                <w:b/>
                <w:szCs w:val="24"/>
              </w:rPr>
              <w:t>21,9</w:t>
            </w:r>
          </w:p>
        </w:tc>
      </w:tr>
      <w:tr w:rsidR="00B7189B" w:rsidRPr="0013437E" w:rsidTr="00D9207A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517550" w:rsidP="00104F21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7189B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 мероприятий программы «Выходные всей семьей» для многодетных семей и опекаемых, проживающих на территории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1F47D4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r w:rsidRPr="00150D5C">
              <w:rPr>
                <w:szCs w:val="24"/>
              </w:rPr>
              <w:t>,0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517550" w:rsidP="00104F21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7189B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1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275,0</w:t>
            </w:r>
          </w:p>
        </w:tc>
      </w:tr>
      <w:tr w:rsidR="00B7189B" w:rsidRPr="0013437E" w:rsidTr="00E118C5">
        <w:trPr>
          <w:trHeight w:val="8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1747B2" w:rsidP="00EE7859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7189B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Default="00B7189B" w:rsidP="00FB5449">
            <w:pPr>
              <w:ind w:left="81"/>
              <w:rPr>
                <w:b/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  <w:p w:rsidR="00B7189B" w:rsidRPr="00150D5C" w:rsidRDefault="00B7189B" w:rsidP="00104F21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C8531A" w:rsidRPr="0013437E" w:rsidTr="00D0385E">
        <w:trPr>
          <w:trHeight w:val="8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A548DD" w:rsidRDefault="00C8531A" w:rsidP="00182104">
            <w:pPr>
              <w:snapToGri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Default="00C8531A" w:rsidP="00182104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  <w:p w:rsidR="00C8531A" w:rsidRDefault="00C8531A" w:rsidP="00182104">
            <w:pPr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Default="00C8531A" w:rsidP="00182104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Default="00C8531A" w:rsidP="00182104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C8531A" w:rsidRPr="00646DAF" w:rsidRDefault="00C8531A" w:rsidP="00182104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Default="00C8531A" w:rsidP="00182104">
            <w:pPr>
              <w:snapToGrid w:val="0"/>
              <w:jc w:val="center"/>
            </w:pPr>
          </w:p>
          <w:p w:rsidR="00C8531A" w:rsidRDefault="00C8531A" w:rsidP="00182104">
            <w:pPr>
              <w:snapToGrid w:val="0"/>
              <w:jc w:val="center"/>
            </w:pPr>
            <w:r>
              <w:t>3-4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31A" w:rsidRDefault="00C8531A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96271C" w:rsidRPr="0013437E" w:rsidTr="00D0385E">
        <w:trPr>
          <w:trHeight w:val="8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1C" w:rsidRDefault="0096271C" w:rsidP="00182104">
            <w:pPr>
              <w:snapToGri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1C" w:rsidRPr="003A372A" w:rsidRDefault="0096271C" w:rsidP="00182104">
            <w:pPr>
              <w:rPr>
                <w:rFonts w:eastAsia="Calibri"/>
                <w:bCs/>
                <w:szCs w:val="24"/>
              </w:rPr>
            </w:pPr>
            <w:r>
              <w:rPr>
                <w:szCs w:val="24"/>
              </w:rPr>
              <w:t>Организация и проведение концерта для ветеранов социальной службы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1C" w:rsidRDefault="0096271C" w:rsidP="00182104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1C" w:rsidRDefault="0096271C" w:rsidP="00182104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1C" w:rsidRDefault="0096271C" w:rsidP="00182104">
            <w:pPr>
              <w:snapToGrid w:val="0"/>
              <w:jc w:val="center"/>
            </w:pPr>
            <w:r>
              <w:t>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71C" w:rsidRDefault="0096271C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C8531A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C93983" w:rsidRDefault="00C8531A" w:rsidP="00104F21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31A" w:rsidRPr="00150D5C" w:rsidRDefault="00C8531A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31A" w:rsidRPr="00FB5449" w:rsidRDefault="0096271C" w:rsidP="00104F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735</w:t>
            </w:r>
            <w:r w:rsidR="00C8531A" w:rsidRPr="00FB5449">
              <w:rPr>
                <w:b/>
                <w:szCs w:val="24"/>
              </w:rPr>
              <w:t>,0</w:t>
            </w:r>
          </w:p>
        </w:tc>
      </w:tr>
      <w:tr w:rsidR="00C8531A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31A" w:rsidRPr="00150D5C" w:rsidRDefault="00C8531A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31A" w:rsidRPr="00FB5449" w:rsidRDefault="00382AF9" w:rsidP="00104F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6456,9</w:t>
            </w:r>
          </w:p>
        </w:tc>
      </w:tr>
    </w:tbl>
    <w:p w:rsidR="00D91E09" w:rsidRPr="0013437E" w:rsidRDefault="00D91E09" w:rsidP="00D91E09">
      <w:pPr>
        <w:rPr>
          <w:szCs w:val="24"/>
        </w:rPr>
      </w:pPr>
    </w:p>
    <w:p w:rsidR="007979E2" w:rsidRDefault="007979E2" w:rsidP="00CA43D9">
      <w:pPr>
        <w:jc w:val="both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DC148A" w:rsidRDefault="00DC148A" w:rsidP="00CA43D9">
      <w:pPr>
        <w:jc w:val="right"/>
        <w:rPr>
          <w:szCs w:val="24"/>
        </w:rPr>
      </w:pPr>
    </w:p>
    <w:p w:rsidR="00DC148A" w:rsidRDefault="00DC148A" w:rsidP="00CA43D9">
      <w:pPr>
        <w:jc w:val="right"/>
        <w:rPr>
          <w:szCs w:val="24"/>
        </w:rPr>
      </w:pPr>
    </w:p>
    <w:p w:rsidR="00BD09CD" w:rsidRDefault="00BD09CD" w:rsidP="006364DD">
      <w:pPr>
        <w:jc w:val="right"/>
      </w:pPr>
    </w:p>
    <w:p w:rsidR="00717D97" w:rsidRDefault="00717D97" w:rsidP="006364DD">
      <w:pPr>
        <w:jc w:val="right"/>
      </w:pPr>
    </w:p>
    <w:p w:rsidR="00717D97" w:rsidRDefault="00717D97" w:rsidP="006364DD">
      <w:pPr>
        <w:jc w:val="right"/>
      </w:pPr>
    </w:p>
    <w:p w:rsidR="00717D97" w:rsidRDefault="00717D97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p w:rsidR="000053EC" w:rsidRDefault="000053EC" w:rsidP="000053EC">
      <w:pPr>
        <w:jc w:val="right"/>
        <w:rPr>
          <w:szCs w:val="24"/>
        </w:rPr>
      </w:pPr>
    </w:p>
    <w:sectPr w:rsidR="000053EC" w:rsidSect="000A68C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6"/>
  </w:num>
  <w:num w:numId="19">
    <w:abstractNumId w:val="17"/>
  </w:num>
  <w:num w:numId="20">
    <w:abstractNumId w:val="18"/>
  </w:num>
  <w:num w:numId="21">
    <w:abstractNumId w:val="22"/>
  </w:num>
  <w:num w:numId="22">
    <w:abstractNumId w:val="20"/>
  </w:num>
  <w:num w:numId="23">
    <w:abstractNumId w:val="23"/>
  </w:num>
  <w:num w:numId="24">
    <w:abstractNumId w:val="19"/>
  </w:num>
  <w:num w:numId="25">
    <w:abstractNumId w:val="13"/>
  </w:num>
  <w:num w:numId="26">
    <w:abstractNumId w:val="21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0EC0"/>
    <w:rsid w:val="000053EC"/>
    <w:rsid w:val="00007140"/>
    <w:rsid w:val="00010BEC"/>
    <w:rsid w:val="00010E7E"/>
    <w:rsid w:val="00034DCA"/>
    <w:rsid w:val="00041EE2"/>
    <w:rsid w:val="00043EFC"/>
    <w:rsid w:val="00045F23"/>
    <w:rsid w:val="0004686F"/>
    <w:rsid w:val="00080851"/>
    <w:rsid w:val="0008676A"/>
    <w:rsid w:val="00090285"/>
    <w:rsid w:val="000933B0"/>
    <w:rsid w:val="000A336C"/>
    <w:rsid w:val="000A68CF"/>
    <w:rsid w:val="000B3F9B"/>
    <w:rsid w:val="000B627A"/>
    <w:rsid w:val="000D1AF2"/>
    <w:rsid w:val="000F4F25"/>
    <w:rsid w:val="00102AD5"/>
    <w:rsid w:val="00104F21"/>
    <w:rsid w:val="00123F68"/>
    <w:rsid w:val="00125252"/>
    <w:rsid w:val="001349A4"/>
    <w:rsid w:val="00142888"/>
    <w:rsid w:val="00150D5C"/>
    <w:rsid w:val="00152EAD"/>
    <w:rsid w:val="0015496A"/>
    <w:rsid w:val="00161674"/>
    <w:rsid w:val="0016356F"/>
    <w:rsid w:val="00170665"/>
    <w:rsid w:val="00172E07"/>
    <w:rsid w:val="001747B2"/>
    <w:rsid w:val="00193E34"/>
    <w:rsid w:val="00195A15"/>
    <w:rsid w:val="001C1B3D"/>
    <w:rsid w:val="001C4A8E"/>
    <w:rsid w:val="001C667D"/>
    <w:rsid w:val="001D77FC"/>
    <w:rsid w:val="001E5F57"/>
    <w:rsid w:val="001F39F0"/>
    <w:rsid w:val="001F47D4"/>
    <w:rsid w:val="00200D3A"/>
    <w:rsid w:val="00223F3E"/>
    <w:rsid w:val="00236001"/>
    <w:rsid w:val="002412A6"/>
    <w:rsid w:val="00253EB4"/>
    <w:rsid w:val="002665F5"/>
    <w:rsid w:val="00271C15"/>
    <w:rsid w:val="0028042A"/>
    <w:rsid w:val="00286E60"/>
    <w:rsid w:val="002B3B72"/>
    <w:rsid w:val="002C0474"/>
    <w:rsid w:val="002C078F"/>
    <w:rsid w:val="002D7285"/>
    <w:rsid w:val="002E6F72"/>
    <w:rsid w:val="002F2E60"/>
    <w:rsid w:val="003146AE"/>
    <w:rsid w:val="00315E1C"/>
    <w:rsid w:val="00321F76"/>
    <w:rsid w:val="00326E43"/>
    <w:rsid w:val="003304E0"/>
    <w:rsid w:val="00331F76"/>
    <w:rsid w:val="00337306"/>
    <w:rsid w:val="00342386"/>
    <w:rsid w:val="003741F4"/>
    <w:rsid w:val="00382AF9"/>
    <w:rsid w:val="003869F2"/>
    <w:rsid w:val="00395805"/>
    <w:rsid w:val="003A372A"/>
    <w:rsid w:val="003B262A"/>
    <w:rsid w:val="003B6A3A"/>
    <w:rsid w:val="003C1630"/>
    <w:rsid w:val="003F11D3"/>
    <w:rsid w:val="003F3A2E"/>
    <w:rsid w:val="003F5A0E"/>
    <w:rsid w:val="004317C1"/>
    <w:rsid w:val="0043371D"/>
    <w:rsid w:val="0045687C"/>
    <w:rsid w:val="004612DE"/>
    <w:rsid w:val="00463B7F"/>
    <w:rsid w:val="00471C21"/>
    <w:rsid w:val="00481D18"/>
    <w:rsid w:val="00491DA1"/>
    <w:rsid w:val="004A788D"/>
    <w:rsid w:val="004B52B4"/>
    <w:rsid w:val="004C7A85"/>
    <w:rsid w:val="004E7B45"/>
    <w:rsid w:val="004F0428"/>
    <w:rsid w:val="00517550"/>
    <w:rsid w:val="0051784E"/>
    <w:rsid w:val="00521B82"/>
    <w:rsid w:val="00522476"/>
    <w:rsid w:val="00527142"/>
    <w:rsid w:val="00530097"/>
    <w:rsid w:val="00530FA3"/>
    <w:rsid w:val="00544361"/>
    <w:rsid w:val="00560EC0"/>
    <w:rsid w:val="0057165C"/>
    <w:rsid w:val="00572C25"/>
    <w:rsid w:val="00573C1E"/>
    <w:rsid w:val="00582DE6"/>
    <w:rsid w:val="00583FF7"/>
    <w:rsid w:val="005873A1"/>
    <w:rsid w:val="00590FDC"/>
    <w:rsid w:val="00592B1C"/>
    <w:rsid w:val="005953AD"/>
    <w:rsid w:val="00597FEB"/>
    <w:rsid w:val="005A40A4"/>
    <w:rsid w:val="005A49C1"/>
    <w:rsid w:val="005A56F7"/>
    <w:rsid w:val="005B500B"/>
    <w:rsid w:val="005B5BDC"/>
    <w:rsid w:val="005E2543"/>
    <w:rsid w:val="006364DD"/>
    <w:rsid w:val="006422C7"/>
    <w:rsid w:val="00646DAF"/>
    <w:rsid w:val="00652E03"/>
    <w:rsid w:val="00653D7A"/>
    <w:rsid w:val="00660DB2"/>
    <w:rsid w:val="00682132"/>
    <w:rsid w:val="006977F2"/>
    <w:rsid w:val="006A0D12"/>
    <w:rsid w:val="006A7C9E"/>
    <w:rsid w:val="006B61E8"/>
    <w:rsid w:val="006D6C7A"/>
    <w:rsid w:val="006E3C6E"/>
    <w:rsid w:val="006E5F93"/>
    <w:rsid w:val="006F32FC"/>
    <w:rsid w:val="00700EE5"/>
    <w:rsid w:val="007057CE"/>
    <w:rsid w:val="00707BF4"/>
    <w:rsid w:val="00713436"/>
    <w:rsid w:val="00715DA9"/>
    <w:rsid w:val="00717D97"/>
    <w:rsid w:val="0072597B"/>
    <w:rsid w:val="007273F4"/>
    <w:rsid w:val="007647DB"/>
    <w:rsid w:val="00787AD0"/>
    <w:rsid w:val="00790902"/>
    <w:rsid w:val="00793E58"/>
    <w:rsid w:val="007979E2"/>
    <w:rsid w:val="007A33E6"/>
    <w:rsid w:val="007A41C3"/>
    <w:rsid w:val="007A70D6"/>
    <w:rsid w:val="007B3B73"/>
    <w:rsid w:val="007C6764"/>
    <w:rsid w:val="007E382E"/>
    <w:rsid w:val="007F589F"/>
    <w:rsid w:val="007F7169"/>
    <w:rsid w:val="008111D4"/>
    <w:rsid w:val="008159C4"/>
    <w:rsid w:val="00825C28"/>
    <w:rsid w:val="008357F6"/>
    <w:rsid w:val="0084595E"/>
    <w:rsid w:val="00854FEF"/>
    <w:rsid w:val="0086156B"/>
    <w:rsid w:val="00872F99"/>
    <w:rsid w:val="00873E8C"/>
    <w:rsid w:val="008B39BF"/>
    <w:rsid w:val="008C0103"/>
    <w:rsid w:val="008C0B87"/>
    <w:rsid w:val="008C41FD"/>
    <w:rsid w:val="008C4C57"/>
    <w:rsid w:val="008D3F36"/>
    <w:rsid w:val="008F019D"/>
    <w:rsid w:val="008F1942"/>
    <w:rsid w:val="008F7BCE"/>
    <w:rsid w:val="009205A2"/>
    <w:rsid w:val="0092440C"/>
    <w:rsid w:val="00925BAB"/>
    <w:rsid w:val="0096271C"/>
    <w:rsid w:val="0099114E"/>
    <w:rsid w:val="00992C03"/>
    <w:rsid w:val="009941F6"/>
    <w:rsid w:val="009A7215"/>
    <w:rsid w:val="009B75CD"/>
    <w:rsid w:val="009F222D"/>
    <w:rsid w:val="00A37145"/>
    <w:rsid w:val="00A377AD"/>
    <w:rsid w:val="00A47EBD"/>
    <w:rsid w:val="00A548DD"/>
    <w:rsid w:val="00A82786"/>
    <w:rsid w:val="00A90A67"/>
    <w:rsid w:val="00AD0538"/>
    <w:rsid w:val="00AD560F"/>
    <w:rsid w:val="00AD66DE"/>
    <w:rsid w:val="00B045EE"/>
    <w:rsid w:val="00B17B63"/>
    <w:rsid w:val="00B31380"/>
    <w:rsid w:val="00B36109"/>
    <w:rsid w:val="00B37261"/>
    <w:rsid w:val="00B60E12"/>
    <w:rsid w:val="00B617D2"/>
    <w:rsid w:val="00B6356A"/>
    <w:rsid w:val="00B71885"/>
    <w:rsid w:val="00B7189B"/>
    <w:rsid w:val="00B841C5"/>
    <w:rsid w:val="00B86E59"/>
    <w:rsid w:val="00B93C0F"/>
    <w:rsid w:val="00B9516C"/>
    <w:rsid w:val="00BA2B8A"/>
    <w:rsid w:val="00BB2B56"/>
    <w:rsid w:val="00BC607D"/>
    <w:rsid w:val="00BC6086"/>
    <w:rsid w:val="00BD09CD"/>
    <w:rsid w:val="00BD1236"/>
    <w:rsid w:val="00BD6C29"/>
    <w:rsid w:val="00BE3933"/>
    <w:rsid w:val="00BF5569"/>
    <w:rsid w:val="00C241A0"/>
    <w:rsid w:val="00C67C06"/>
    <w:rsid w:val="00C7393E"/>
    <w:rsid w:val="00C8531A"/>
    <w:rsid w:val="00C93983"/>
    <w:rsid w:val="00C93D6E"/>
    <w:rsid w:val="00CA174C"/>
    <w:rsid w:val="00CA43D9"/>
    <w:rsid w:val="00CA6E2F"/>
    <w:rsid w:val="00CC2C65"/>
    <w:rsid w:val="00CD0366"/>
    <w:rsid w:val="00CD6D80"/>
    <w:rsid w:val="00CF2DEA"/>
    <w:rsid w:val="00CF4604"/>
    <w:rsid w:val="00CF65ED"/>
    <w:rsid w:val="00CF70F4"/>
    <w:rsid w:val="00CF7DBF"/>
    <w:rsid w:val="00D0047E"/>
    <w:rsid w:val="00D014A8"/>
    <w:rsid w:val="00D227BF"/>
    <w:rsid w:val="00D27D01"/>
    <w:rsid w:val="00D570D2"/>
    <w:rsid w:val="00D74390"/>
    <w:rsid w:val="00D8041D"/>
    <w:rsid w:val="00D80564"/>
    <w:rsid w:val="00D80B29"/>
    <w:rsid w:val="00D87230"/>
    <w:rsid w:val="00D91E09"/>
    <w:rsid w:val="00D9207A"/>
    <w:rsid w:val="00DB6AE6"/>
    <w:rsid w:val="00DC148A"/>
    <w:rsid w:val="00DD1DBC"/>
    <w:rsid w:val="00DF2210"/>
    <w:rsid w:val="00DF50C3"/>
    <w:rsid w:val="00E0471E"/>
    <w:rsid w:val="00E118C5"/>
    <w:rsid w:val="00E401DE"/>
    <w:rsid w:val="00E458D0"/>
    <w:rsid w:val="00E46E4F"/>
    <w:rsid w:val="00E543DC"/>
    <w:rsid w:val="00E579C9"/>
    <w:rsid w:val="00E60C3B"/>
    <w:rsid w:val="00E92033"/>
    <w:rsid w:val="00EB0634"/>
    <w:rsid w:val="00EB5D57"/>
    <w:rsid w:val="00ED520C"/>
    <w:rsid w:val="00EE7859"/>
    <w:rsid w:val="00F036D9"/>
    <w:rsid w:val="00F06DA9"/>
    <w:rsid w:val="00F13BB3"/>
    <w:rsid w:val="00F15181"/>
    <w:rsid w:val="00F23D7E"/>
    <w:rsid w:val="00F51725"/>
    <w:rsid w:val="00F56240"/>
    <w:rsid w:val="00F60A50"/>
    <w:rsid w:val="00F63923"/>
    <w:rsid w:val="00F63D7A"/>
    <w:rsid w:val="00F71F42"/>
    <w:rsid w:val="00F748BE"/>
    <w:rsid w:val="00F83CA6"/>
    <w:rsid w:val="00F95C43"/>
    <w:rsid w:val="00FA0175"/>
    <w:rsid w:val="00FA0F2A"/>
    <w:rsid w:val="00FA7B19"/>
    <w:rsid w:val="00FB1966"/>
    <w:rsid w:val="00FB5449"/>
    <w:rsid w:val="00FD4418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val="x-none"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  <w:lang w:val="x-none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  <w:lang w:val="x-none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  <w:lang w:val="x-none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val="x-none"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A17F-D66A-4796-BB44-A667B7A0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2019-11-05T07:59:00Z</cp:lastPrinted>
  <dcterms:created xsi:type="dcterms:W3CDTF">2019-11-01T12:18:00Z</dcterms:created>
  <dcterms:modified xsi:type="dcterms:W3CDTF">2019-11-22T09:08:00Z</dcterms:modified>
</cp:coreProperties>
</file>